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FEE23" w14:textId="77777777" w:rsidR="00021CA4" w:rsidRPr="00B85F98" w:rsidRDefault="00306EBF" w:rsidP="00021CA4">
      <w:pPr>
        <w:tabs>
          <w:tab w:val="left" w:pos="480"/>
        </w:tabs>
        <w:ind w:left="480" w:right="216" w:hanging="480"/>
        <w:jc w:val="center"/>
        <w:rPr>
          <w:rFonts w:asciiTheme="minorHAnsi" w:hAnsiTheme="minorHAnsi"/>
          <w:b/>
          <w:color w:val="000000"/>
          <w:sz w:val="36"/>
          <w:szCs w:val="36"/>
          <w:u w:val="single"/>
        </w:rPr>
      </w:pPr>
      <w:r w:rsidRPr="00B85F98">
        <w:rPr>
          <w:rFonts w:asciiTheme="minorHAnsi" w:hAnsiTheme="minorHAnsi"/>
          <w:b/>
          <w:color w:val="000000"/>
          <w:sz w:val="36"/>
          <w:szCs w:val="36"/>
          <w:u w:val="single"/>
        </w:rPr>
        <w:t>Midterm Review Units 1-4</w:t>
      </w:r>
    </w:p>
    <w:p w14:paraId="4D9F81E4" w14:textId="77777777" w:rsidR="00021CA4" w:rsidRPr="00B85F98" w:rsidRDefault="00021CA4" w:rsidP="00021CA4">
      <w:pPr>
        <w:tabs>
          <w:tab w:val="left" w:pos="480"/>
        </w:tabs>
        <w:ind w:left="480" w:hanging="480"/>
        <w:rPr>
          <w:rFonts w:asciiTheme="minorHAnsi" w:hAnsiTheme="minorHAnsi"/>
          <w:color w:val="000000"/>
          <w:sz w:val="27"/>
          <w:szCs w:val="27"/>
        </w:rPr>
      </w:pPr>
    </w:p>
    <w:p w14:paraId="7B46E51C"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 xml:space="preserve">Compare the Spanish and French colonies in North America. Give one similarity about their (a) government and (b) religion </w:t>
      </w:r>
    </w:p>
    <w:p w14:paraId="69D068D7"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i/>
          <w:color w:val="000000"/>
          <w:sz w:val="27"/>
          <w:szCs w:val="27"/>
          <w:u w:val="single"/>
        </w:rPr>
        <w:t>Three part question</w:t>
      </w:r>
      <w:proofErr w:type="gramStart"/>
      <w:r w:rsidRPr="00B85F98">
        <w:rPr>
          <w:rFonts w:asciiTheme="minorHAnsi" w:hAnsiTheme="minorHAnsi"/>
          <w:color w:val="000000"/>
          <w:sz w:val="27"/>
          <w:szCs w:val="27"/>
        </w:rPr>
        <w:t>:  (</w:t>
      </w:r>
      <w:proofErr w:type="gramEnd"/>
      <w:r w:rsidRPr="00B85F98">
        <w:rPr>
          <w:rFonts w:asciiTheme="minorHAnsi" w:hAnsiTheme="minorHAnsi"/>
          <w:color w:val="000000"/>
          <w:sz w:val="27"/>
          <w:szCs w:val="27"/>
        </w:rPr>
        <w:t xml:space="preserve">a) What “saved” Jamestown by allowing the colonists to make huge sums of money? (c) What was the name of the first colonial assembly in American history (in Virginia)? (c) What was the name of the poor farmer who led a rebellion against the Virginia government? </w:t>
      </w:r>
    </w:p>
    <w:p w14:paraId="7B53021A"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i/>
          <w:color w:val="000000"/>
          <w:sz w:val="27"/>
          <w:szCs w:val="27"/>
          <w:u w:val="single"/>
        </w:rPr>
        <w:t>Two part question</w:t>
      </w:r>
      <w:proofErr w:type="gramStart"/>
      <w:r w:rsidRPr="00B85F98">
        <w:rPr>
          <w:rFonts w:asciiTheme="minorHAnsi" w:hAnsiTheme="minorHAnsi"/>
          <w:color w:val="000000"/>
          <w:sz w:val="27"/>
          <w:szCs w:val="27"/>
        </w:rPr>
        <w:t>:  (</w:t>
      </w:r>
      <w:proofErr w:type="gramEnd"/>
      <w:r w:rsidRPr="00B85F98">
        <w:rPr>
          <w:rFonts w:asciiTheme="minorHAnsi" w:hAnsiTheme="minorHAnsi"/>
          <w:color w:val="000000"/>
          <w:sz w:val="27"/>
          <w:szCs w:val="27"/>
        </w:rPr>
        <w:t>a) Why was Massachusetts founded? (b) What type of governments existed in New England?</w:t>
      </w:r>
    </w:p>
    <w:p w14:paraId="3A84A545"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Name 2 differences between the Massachusetts and Virginia colonies.</w:t>
      </w:r>
    </w:p>
    <w:p w14:paraId="0DC50B6E"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i/>
          <w:color w:val="000000"/>
          <w:sz w:val="27"/>
          <w:szCs w:val="27"/>
          <w:u w:val="single"/>
        </w:rPr>
        <w:t>Three part question</w:t>
      </w:r>
      <w:proofErr w:type="gramStart"/>
      <w:r w:rsidRPr="00B85F98">
        <w:rPr>
          <w:rFonts w:asciiTheme="minorHAnsi" w:hAnsiTheme="minorHAnsi"/>
          <w:color w:val="000000"/>
          <w:sz w:val="27"/>
          <w:szCs w:val="27"/>
        </w:rPr>
        <w:t>:  (</w:t>
      </w:r>
      <w:proofErr w:type="gramEnd"/>
      <w:r w:rsidRPr="00B85F98">
        <w:rPr>
          <w:rFonts w:asciiTheme="minorHAnsi" w:hAnsiTheme="minorHAnsi"/>
          <w:color w:val="000000"/>
          <w:sz w:val="27"/>
          <w:szCs w:val="27"/>
        </w:rPr>
        <w:t xml:space="preserve">a) Which European nation controlled “New York” before it was taken by the British? (b) Which British colony was known for the “holy experiment” for Quakers? (c) Why was the Georgia colony founded? </w:t>
      </w:r>
    </w:p>
    <w:p w14:paraId="5B5439C0"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 xml:space="preserve">What is economic idea that the colonies should the mother country profit by providing cheap raw materials and buying manufactured </w:t>
      </w:r>
      <w:proofErr w:type="gramStart"/>
      <w:r w:rsidRPr="00B85F98">
        <w:rPr>
          <w:rFonts w:asciiTheme="minorHAnsi" w:hAnsiTheme="minorHAnsi"/>
          <w:color w:val="000000"/>
          <w:sz w:val="27"/>
          <w:szCs w:val="27"/>
        </w:rPr>
        <w:t>goods  (</w:t>
      </w:r>
      <w:proofErr w:type="gramEnd"/>
      <w:r w:rsidRPr="00B85F98">
        <w:rPr>
          <w:rFonts w:asciiTheme="minorHAnsi" w:hAnsiTheme="minorHAnsi"/>
          <w:color w:val="000000"/>
          <w:sz w:val="27"/>
          <w:szCs w:val="27"/>
        </w:rPr>
        <w:t>Countries should have more exports than imports)</w:t>
      </w:r>
    </w:p>
    <w:p w14:paraId="49385CD5"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What was Great Awakening?</w:t>
      </w:r>
    </w:p>
    <w:p w14:paraId="124E284E"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proofErr w:type="gramStart"/>
      <w:r w:rsidRPr="00B85F98">
        <w:rPr>
          <w:rFonts w:asciiTheme="minorHAnsi" w:hAnsiTheme="minorHAnsi"/>
          <w:i/>
          <w:color w:val="000000"/>
          <w:sz w:val="27"/>
          <w:szCs w:val="27"/>
          <w:u w:val="single"/>
        </w:rPr>
        <w:t>Three part</w:t>
      </w:r>
      <w:proofErr w:type="gramEnd"/>
      <w:r w:rsidRPr="00B85F98">
        <w:rPr>
          <w:rFonts w:asciiTheme="minorHAnsi" w:hAnsiTheme="minorHAnsi"/>
          <w:i/>
          <w:color w:val="000000"/>
          <w:sz w:val="27"/>
          <w:szCs w:val="27"/>
          <w:u w:val="single"/>
        </w:rPr>
        <w:t xml:space="preserve"> question</w:t>
      </w:r>
      <w:r w:rsidRPr="00B85F98">
        <w:rPr>
          <w:rFonts w:asciiTheme="minorHAnsi" w:hAnsiTheme="minorHAnsi"/>
          <w:color w:val="000000"/>
          <w:sz w:val="27"/>
          <w:szCs w:val="27"/>
        </w:rPr>
        <w:t xml:space="preserve">:  Define each term: (a) salutary neglect; (b) mercantilism; (c) parliamentary sovereignty </w:t>
      </w:r>
    </w:p>
    <w:p w14:paraId="5B6CF267"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 xml:space="preserve">How was the end of the French &amp; Indian War in 1763 the beginning of the American Revolution in 1776? </w:t>
      </w:r>
    </w:p>
    <w:p w14:paraId="7D9C50DA"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Put these 3 events in chronological order: (a) Lexington &amp; Concord, (b) Intolerable Acts, (c) Stamp Act</w:t>
      </w:r>
    </w:p>
    <w:p w14:paraId="70D6A990"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 xml:space="preserve">Put these 3 events in chronological order: (a) Sons of Liberty lead a boycott against the Townshend Acts, (b) publication of </w:t>
      </w:r>
      <w:r w:rsidRPr="00B85F98">
        <w:rPr>
          <w:rFonts w:asciiTheme="minorHAnsi" w:hAnsiTheme="minorHAnsi"/>
          <w:i/>
          <w:color w:val="000000"/>
          <w:sz w:val="27"/>
          <w:szCs w:val="27"/>
        </w:rPr>
        <w:t>Common</w:t>
      </w:r>
      <w:r w:rsidRPr="00B85F98">
        <w:rPr>
          <w:rFonts w:asciiTheme="minorHAnsi" w:hAnsiTheme="minorHAnsi"/>
          <w:color w:val="000000"/>
          <w:sz w:val="27"/>
          <w:szCs w:val="27"/>
        </w:rPr>
        <w:t xml:space="preserve"> </w:t>
      </w:r>
      <w:r w:rsidRPr="00B85F98">
        <w:rPr>
          <w:rFonts w:asciiTheme="minorHAnsi" w:hAnsiTheme="minorHAnsi"/>
          <w:i/>
          <w:color w:val="000000"/>
          <w:sz w:val="27"/>
          <w:szCs w:val="27"/>
        </w:rPr>
        <w:t>Sense</w:t>
      </w:r>
      <w:r w:rsidRPr="00B85F98">
        <w:rPr>
          <w:rFonts w:asciiTheme="minorHAnsi" w:hAnsiTheme="minorHAnsi"/>
          <w:color w:val="000000"/>
          <w:sz w:val="27"/>
          <w:szCs w:val="27"/>
        </w:rPr>
        <w:t xml:space="preserve">, (c) meeting of the First Continental Congress to protest the Intolerable Acts </w:t>
      </w:r>
    </w:p>
    <w:p w14:paraId="7633E894"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 xml:space="preserve">What was the most effective way the American colonists responded to British taxes, such as the Stamp Act and Townshend Acts?  </w:t>
      </w:r>
    </w:p>
    <w:p w14:paraId="406E6BEE"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i/>
          <w:color w:val="000000"/>
          <w:sz w:val="27"/>
          <w:szCs w:val="27"/>
          <w:u w:val="single"/>
        </w:rPr>
        <w:t>Two part question</w:t>
      </w:r>
      <w:proofErr w:type="gramStart"/>
      <w:r w:rsidRPr="00B85F98">
        <w:rPr>
          <w:rFonts w:asciiTheme="minorHAnsi" w:hAnsiTheme="minorHAnsi"/>
          <w:color w:val="000000"/>
          <w:sz w:val="27"/>
          <w:szCs w:val="27"/>
        </w:rPr>
        <w:t>:  (</w:t>
      </w:r>
      <w:proofErr w:type="gramEnd"/>
      <w:r w:rsidRPr="00B85F98">
        <w:rPr>
          <w:rFonts w:asciiTheme="minorHAnsi" w:hAnsiTheme="minorHAnsi"/>
          <w:color w:val="000000"/>
          <w:sz w:val="27"/>
          <w:szCs w:val="27"/>
        </w:rPr>
        <w:t xml:space="preserve">a) Who wrote </w:t>
      </w:r>
      <w:r w:rsidRPr="00B85F98">
        <w:rPr>
          <w:rFonts w:asciiTheme="minorHAnsi" w:hAnsiTheme="minorHAnsi"/>
          <w:i/>
          <w:color w:val="000000"/>
          <w:sz w:val="27"/>
          <w:szCs w:val="27"/>
        </w:rPr>
        <w:t>Common Sense</w:t>
      </w:r>
      <w:r w:rsidRPr="00B85F98">
        <w:rPr>
          <w:rFonts w:asciiTheme="minorHAnsi" w:hAnsiTheme="minorHAnsi"/>
          <w:color w:val="000000"/>
          <w:sz w:val="27"/>
          <w:szCs w:val="27"/>
        </w:rPr>
        <w:t xml:space="preserve">?   (b) Who was the principal author of the </w:t>
      </w:r>
      <w:r w:rsidRPr="00B85F98">
        <w:rPr>
          <w:rFonts w:asciiTheme="minorHAnsi" w:hAnsiTheme="minorHAnsi"/>
          <w:i/>
          <w:color w:val="000000"/>
          <w:sz w:val="27"/>
          <w:szCs w:val="27"/>
        </w:rPr>
        <w:t>Declaration of Independence</w:t>
      </w:r>
      <w:r w:rsidRPr="00B85F98">
        <w:rPr>
          <w:rFonts w:asciiTheme="minorHAnsi" w:hAnsiTheme="minorHAnsi"/>
          <w:color w:val="000000"/>
          <w:sz w:val="27"/>
          <w:szCs w:val="27"/>
        </w:rPr>
        <w:t xml:space="preserve">? </w:t>
      </w:r>
    </w:p>
    <w:p w14:paraId="672F4E2B"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 xml:space="preserve">The </w:t>
      </w:r>
      <w:r w:rsidRPr="00B85F98">
        <w:rPr>
          <w:rFonts w:asciiTheme="minorHAnsi" w:hAnsiTheme="minorHAnsi"/>
          <w:i/>
          <w:iCs/>
          <w:color w:val="000000"/>
          <w:sz w:val="27"/>
          <w:szCs w:val="27"/>
        </w:rPr>
        <w:t>Declaration of Independence</w:t>
      </w:r>
      <w:r w:rsidRPr="00B85F98">
        <w:rPr>
          <w:rFonts w:asciiTheme="minorHAnsi" w:hAnsiTheme="minorHAnsi"/>
          <w:color w:val="000000"/>
          <w:sz w:val="27"/>
          <w:szCs w:val="27"/>
        </w:rPr>
        <w:t xml:space="preserve"> is based upon the ideas of which European Enlightenment thinker?</w:t>
      </w:r>
    </w:p>
    <w:p w14:paraId="1CD6B71E"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 xml:space="preserve">Who was the American in charge of the Continental Army?  </w:t>
      </w:r>
    </w:p>
    <w:p w14:paraId="743BB829"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 xml:space="preserve">Why was Saratoga the “turning point” battle of the Revolutionary War? </w:t>
      </w:r>
    </w:p>
    <w:p w14:paraId="3214FAED"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 xml:space="preserve">Name two provisions (parts) of the Treaty of Paris, 1783 (that ended the American Revolution): </w:t>
      </w:r>
    </w:p>
    <w:p w14:paraId="69EB1DA7"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i/>
          <w:color w:val="000000"/>
          <w:sz w:val="27"/>
          <w:szCs w:val="27"/>
          <w:u w:val="single"/>
        </w:rPr>
        <w:t>Two part question</w:t>
      </w:r>
      <w:proofErr w:type="gramStart"/>
      <w:r w:rsidRPr="00B85F98">
        <w:rPr>
          <w:rFonts w:asciiTheme="minorHAnsi" w:hAnsiTheme="minorHAnsi"/>
          <w:color w:val="000000"/>
          <w:sz w:val="27"/>
          <w:szCs w:val="27"/>
        </w:rPr>
        <w:t>:  (</w:t>
      </w:r>
      <w:proofErr w:type="gramEnd"/>
      <w:r w:rsidRPr="00B85F98">
        <w:rPr>
          <w:rFonts w:asciiTheme="minorHAnsi" w:hAnsiTheme="minorHAnsi"/>
          <w:color w:val="000000"/>
          <w:sz w:val="27"/>
          <w:szCs w:val="27"/>
        </w:rPr>
        <w:t xml:space="preserve">a) Name 1 reason the national government under the Articles of Confederation could be considered a “success”.  (b) Name 2 reasons it could be considered a “failure” </w:t>
      </w:r>
    </w:p>
    <w:p w14:paraId="7BDD7B69"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 xml:space="preserve">How did Shays’ Rebellion lead to the formation of the Constitution? </w:t>
      </w:r>
    </w:p>
    <w:p w14:paraId="7AD472FC"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 xml:space="preserve">Name 2 ways the national government under the Constitution was stronger than the national government under the Articles of Confederation. </w:t>
      </w:r>
    </w:p>
    <w:p w14:paraId="434C39E3"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During the Constitutional Convention of 1787, how did the “Great Compromise” settle the disagreement between the Virginia Plan and New Jersey Plan?</w:t>
      </w:r>
    </w:p>
    <w:p w14:paraId="5E559B8B"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 xml:space="preserve">The Constitution is based on 5 major principles: </w:t>
      </w:r>
      <w:r w:rsidRPr="00B85F98">
        <w:rPr>
          <w:rFonts w:asciiTheme="minorHAnsi" w:hAnsiTheme="minorHAnsi"/>
          <w:i/>
          <w:color w:val="000000"/>
          <w:sz w:val="27"/>
          <w:szCs w:val="27"/>
          <w:u w:val="single"/>
        </w:rPr>
        <w:t>popular sovereignty</w:t>
      </w:r>
      <w:r w:rsidRPr="00B85F98">
        <w:rPr>
          <w:rFonts w:asciiTheme="minorHAnsi" w:hAnsiTheme="minorHAnsi"/>
          <w:color w:val="000000"/>
          <w:sz w:val="27"/>
          <w:szCs w:val="27"/>
        </w:rPr>
        <w:t xml:space="preserve">, </w:t>
      </w:r>
      <w:r w:rsidRPr="00B85F98">
        <w:rPr>
          <w:rFonts w:asciiTheme="minorHAnsi" w:hAnsiTheme="minorHAnsi"/>
          <w:i/>
          <w:color w:val="000000"/>
          <w:sz w:val="27"/>
          <w:szCs w:val="27"/>
          <w:u w:val="single"/>
        </w:rPr>
        <w:t>limited government</w:t>
      </w:r>
      <w:r w:rsidRPr="00B85F98">
        <w:rPr>
          <w:rFonts w:asciiTheme="minorHAnsi" w:hAnsiTheme="minorHAnsi"/>
          <w:color w:val="000000"/>
          <w:sz w:val="27"/>
          <w:szCs w:val="27"/>
        </w:rPr>
        <w:t xml:space="preserve">, </w:t>
      </w:r>
      <w:r w:rsidRPr="00B85F98">
        <w:rPr>
          <w:rFonts w:asciiTheme="minorHAnsi" w:hAnsiTheme="minorHAnsi"/>
          <w:i/>
          <w:color w:val="000000"/>
          <w:sz w:val="27"/>
          <w:szCs w:val="27"/>
          <w:u w:val="single"/>
        </w:rPr>
        <w:t>federalism</w:t>
      </w:r>
      <w:r w:rsidRPr="00B85F98">
        <w:rPr>
          <w:rFonts w:asciiTheme="minorHAnsi" w:hAnsiTheme="minorHAnsi"/>
          <w:color w:val="000000"/>
          <w:sz w:val="27"/>
          <w:szCs w:val="27"/>
        </w:rPr>
        <w:t xml:space="preserve">, </w:t>
      </w:r>
      <w:r w:rsidRPr="00B85F98">
        <w:rPr>
          <w:rFonts w:asciiTheme="minorHAnsi" w:hAnsiTheme="minorHAnsi"/>
          <w:i/>
          <w:color w:val="000000"/>
          <w:sz w:val="27"/>
          <w:szCs w:val="27"/>
          <w:u w:val="single"/>
        </w:rPr>
        <w:t>separation of powers</w:t>
      </w:r>
      <w:r w:rsidRPr="00B85F98">
        <w:rPr>
          <w:rFonts w:asciiTheme="minorHAnsi" w:hAnsiTheme="minorHAnsi"/>
          <w:color w:val="000000"/>
          <w:sz w:val="27"/>
          <w:szCs w:val="27"/>
        </w:rPr>
        <w:t xml:space="preserve">, and </w:t>
      </w:r>
      <w:r w:rsidRPr="00B85F98">
        <w:rPr>
          <w:rFonts w:asciiTheme="minorHAnsi" w:hAnsiTheme="minorHAnsi"/>
          <w:i/>
          <w:color w:val="000000"/>
          <w:sz w:val="27"/>
          <w:szCs w:val="27"/>
          <w:u w:val="single"/>
        </w:rPr>
        <w:t>checks and balances</w:t>
      </w:r>
      <w:r w:rsidRPr="00B85F98">
        <w:rPr>
          <w:rFonts w:asciiTheme="minorHAnsi" w:hAnsiTheme="minorHAnsi"/>
          <w:color w:val="000000"/>
          <w:sz w:val="27"/>
          <w:szCs w:val="27"/>
        </w:rPr>
        <w:t>.  What are (a) separation of powers, and (b) federalism?</w:t>
      </w:r>
    </w:p>
    <w:p w14:paraId="153D1AC9"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 xml:space="preserve">Two groups played key roles in the debate over the ratification of the Constitution. One group favored the strong powers given to the national government and wanted this Constitution to be ratified. The other group feared these new powers and thought that the Constitution should not be ratified. What were the names of these two groups? </w:t>
      </w:r>
    </w:p>
    <w:p w14:paraId="7EEDB43F" w14:textId="27D9AA1A" w:rsidR="00B85F98" w:rsidRPr="00B85F98" w:rsidRDefault="00021CA4" w:rsidP="00B85F98">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 xml:space="preserve">Alexander Hamilton and Thomas Jefferson were important members of Washington’s first cabinet, but they disagreed on a lot of issues. Name 3 differences between Hamilton and Jefferson. </w:t>
      </w:r>
    </w:p>
    <w:p w14:paraId="0502826F"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 xml:space="preserve">What two pieces of advice did Washington give Americans in his Farewell Address in 1796? </w:t>
      </w:r>
    </w:p>
    <w:p w14:paraId="4C527DF7" w14:textId="77777777" w:rsidR="00021CA4" w:rsidRPr="00B85F98" w:rsidRDefault="00021CA4" w:rsidP="00021CA4">
      <w:pPr>
        <w:numPr>
          <w:ilvl w:val="0"/>
          <w:numId w:val="1"/>
        </w:numPr>
        <w:tabs>
          <w:tab w:val="clear" w:pos="360"/>
          <w:tab w:val="left" w:pos="48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 xml:space="preserve"> What legal precedent was established by the Marbury v. Madison (1803) case?</w:t>
      </w:r>
    </w:p>
    <w:p w14:paraId="13B75BED" w14:textId="77777777" w:rsidR="00021CA4" w:rsidRPr="00B85F98" w:rsidRDefault="00021CA4" w:rsidP="00021CA4">
      <w:pPr>
        <w:numPr>
          <w:ilvl w:val="0"/>
          <w:numId w:val="1"/>
        </w:numPr>
        <w:tabs>
          <w:tab w:val="clear" w:pos="360"/>
          <w:tab w:val="left" w:pos="480"/>
          <w:tab w:val="left" w:pos="600"/>
        </w:tabs>
        <w:spacing w:after="540"/>
        <w:ind w:left="480" w:hanging="480"/>
        <w:rPr>
          <w:rFonts w:asciiTheme="minorHAnsi" w:hAnsiTheme="minorHAnsi"/>
          <w:color w:val="000000"/>
          <w:sz w:val="27"/>
          <w:szCs w:val="27"/>
        </w:rPr>
      </w:pPr>
      <w:r w:rsidRPr="00B85F98">
        <w:rPr>
          <w:rFonts w:asciiTheme="minorHAnsi" w:hAnsiTheme="minorHAnsi"/>
          <w:color w:val="000000"/>
          <w:sz w:val="27"/>
          <w:szCs w:val="27"/>
        </w:rPr>
        <w:t>Which U.S. president purchased Louisiana from France?</w:t>
      </w:r>
    </w:p>
    <w:p w14:paraId="520F5857" w14:textId="31BCF166" w:rsidR="00C65D5E" w:rsidRPr="00B85F98" w:rsidRDefault="00021CA4" w:rsidP="00C65D5E">
      <w:pPr>
        <w:pStyle w:val="Body"/>
        <w:numPr>
          <w:ilvl w:val="0"/>
          <w:numId w:val="1"/>
        </w:numPr>
        <w:rPr>
          <w:rFonts w:asciiTheme="minorHAnsi" w:hAnsiTheme="minorHAnsi"/>
          <w:sz w:val="27"/>
          <w:szCs w:val="27"/>
        </w:rPr>
      </w:pPr>
      <w:proofErr w:type="gramStart"/>
      <w:r w:rsidRPr="00B85F98">
        <w:rPr>
          <w:rFonts w:asciiTheme="minorHAnsi" w:hAnsiTheme="minorHAnsi"/>
          <w:sz w:val="27"/>
          <w:szCs w:val="27"/>
        </w:rPr>
        <w:t>Two part</w:t>
      </w:r>
      <w:proofErr w:type="gramEnd"/>
      <w:r w:rsidRPr="00B85F98">
        <w:rPr>
          <w:rFonts w:asciiTheme="minorHAnsi" w:hAnsiTheme="minorHAnsi"/>
          <w:sz w:val="27"/>
          <w:szCs w:val="27"/>
        </w:rPr>
        <w:t xml:space="preserve"> question: (a) What caused the War of 1812?   (b) What was the treaty that ended the war? </w:t>
      </w:r>
    </w:p>
    <w:p w14:paraId="3885B032" w14:textId="7BC53558" w:rsidR="00C65D5E" w:rsidRPr="00B85F98" w:rsidRDefault="00C65D5E" w:rsidP="00C65D5E">
      <w:pPr>
        <w:pStyle w:val="Body"/>
        <w:rPr>
          <w:rFonts w:asciiTheme="minorHAnsi" w:hAnsiTheme="minorHAnsi"/>
          <w:sz w:val="27"/>
          <w:szCs w:val="27"/>
        </w:rPr>
      </w:pPr>
    </w:p>
    <w:p w14:paraId="579C603C" w14:textId="77777777" w:rsidR="00C65D5E" w:rsidRPr="00B85F98" w:rsidRDefault="00C65D5E" w:rsidP="00C65D5E">
      <w:pPr>
        <w:pStyle w:val="Body"/>
        <w:rPr>
          <w:rFonts w:asciiTheme="minorHAnsi" w:hAnsiTheme="minorHAnsi"/>
          <w:sz w:val="27"/>
          <w:szCs w:val="27"/>
        </w:rPr>
      </w:pPr>
    </w:p>
    <w:p w14:paraId="40B05A4F" w14:textId="1BA5C1D7" w:rsidR="00C65D5E" w:rsidRPr="00B85F98" w:rsidRDefault="00C65D5E" w:rsidP="00C65D5E">
      <w:pPr>
        <w:pStyle w:val="Body"/>
        <w:numPr>
          <w:ilvl w:val="0"/>
          <w:numId w:val="1"/>
        </w:numPr>
        <w:rPr>
          <w:rFonts w:asciiTheme="minorHAnsi" w:hAnsiTheme="minorHAnsi"/>
          <w:sz w:val="27"/>
          <w:szCs w:val="27"/>
        </w:rPr>
      </w:pPr>
      <w:r w:rsidRPr="00B85F98">
        <w:rPr>
          <w:rFonts w:asciiTheme="minorHAnsi" w:hAnsiTheme="minorHAnsi"/>
          <w:sz w:val="27"/>
          <w:szCs w:val="27"/>
        </w:rPr>
        <w:t>Name the</w:t>
      </w:r>
      <w:r w:rsidRPr="00B85F98">
        <w:rPr>
          <w:rFonts w:asciiTheme="minorHAnsi" w:hAnsiTheme="minorHAnsi"/>
          <w:sz w:val="27"/>
          <w:szCs w:val="27"/>
        </w:rPr>
        <w:t xml:space="preserve"> Party </w:t>
      </w:r>
      <w:r w:rsidRPr="00B85F98">
        <w:rPr>
          <w:rFonts w:asciiTheme="minorHAnsi" w:hAnsiTheme="minorHAnsi"/>
          <w:sz w:val="27"/>
          <w:szCs w:val="27"/>
        </w:rPr>
        <w:t xml:space="preserve">that </w:t>
      </w:r>
      <w:r w:rsidRPr="00B85F98">
        <w:rPr>
          <w:rFonts w:asciiTheme="minorHAnsi" w:hAnsiTheme="minorHAnsi"/>
          <w:sz w:val="27"/>
          <w:szCs w:val="27"/>
        </w:rPr>
        <w:t xml:space="preserve">was led by Alexander Hamilton and they supported a strong national government and was one of the first two political parties. </w:t>
      </w:r>
    </w:p>
    <w:p w14:paraId="48854F95" w14:textId="645F7A50" w:rsidR="00C65D5E" w:rsidRPr="00B85F98" w:rsidRDefault="00C65D5E" w:rsidP="00C65D5E">
      <w:pPr>
        <w:pStyle w:val="Body"/>
        <w:rPr>
          <w:rFonts w:asciiTheme="minorHAnsi" w:hAnsiTheme="minorHAnsi"/>
          <w:sz w:val="27"/>
          <w:szCs w:val="27"/>
        </w:rPr>
      </w:pPr>
    </w:p>
    <w:p w14:paraId="3DE44B38" w14:textId="77777777" w:rsidR="00B85F98" w:rsidRPr="00B85F98" w:rsidRDefault="00B85F98" w:rsidP="00C65D5E">
      <w:pPr>
        <w:pStyle w:val="Body"/>
        <w:rPr>
          <w:rFonts w:asciiTheme="minorHAnsi" w:hAnsiTheme="minorHAnsi"/>
          <w:sz w:val="27"/>
          <w:szCs w:val="27"/>
        </w:rPr>
      </w:pPr>
    </w:p>
    <w:p w14:paraId="3D4ADA86" w14:textId="1ABAA73C" w:rsidR="00C65D5E" w:rsidRPr="00B85F98" w:rsidRDefault="00C65D5E" w:rsidP="00B85F98">
      <w:pPr>
        <w:pStyle w:val="Body"/>
        <w:numPr>
          <w:ilvl w:val="0"/>
          <w:numId w:val="1"/>
        </w:numPr>
        <w:rPr>
          <w:rFonts w:asciiTheme="minorHAnsi" w:hAnsiTheme="minorHAnsi"/>
          <w:sz w:val="27"/>
          <w:szCs w:val="27"/>
        </w:rPr>
      </w:pPr>
      <w:r w:rsidRPr="00B85F98">
        <w:rPr>
          <w:rFonts w:asciiTheme="minorHAnsi" w:hAnsiTheme="minorHAnsi"/>
          <w:sz w:val="27"/>
          <w:szCs w:val="27"/>
        </w:rPr>
        <w:t>Who</w:t>
      </w:r>
      <w:r w:rsidRPr="00B85F98">
        <w:rPr>
          <w:rFonts w:asciiTheme="minorHAnsi" w:hAnsiTheme="minorHAnsi"/>
          <w:sz w:val="27"/>
          <w:szCs w:val="27"/>
        </w:rPr>
        <w:t xml:space="preserve"> is known as the father of the Constitution and was our 4th </w:t>
      </w:r>
      <w:proofErr w:type="gramStart"/>
      <w:r w:rsidRPr="00B85F98">
        <w:rPr>
          <w:rFonts w:asciiTheme="minorHAnsi" w:hAnsiTheme="minorHAnsi"/>
          <w:sz w:val="27"/>
          <w:szCs w:val="27"/>
        </w:rPr>
        <w:t>President.</w:t>
      </w:r>
      <w:proofErr w:type="gramEnd"/>
    </w:p>
    <w:p w14:paraId="7BAE26E2" w14:textId="7A267C5B" w:rsidR="00C65D5E" w:rsidRPr="00B85F98" w:rsidRDefault="00C65D5E" w:rsidP="00C65D5E">
      <w:pPr>
        <w:pStyle w:val="Body"/>
        <w:rPr>
          <w:rFonts w:asciiTheme="minorHAnsi" w:hAnsiTheme="minorHAnsi"/>
          <w:sz w:val="27"/>
          <w:szCs w:val="27"/>
        </w:rPr>
      </w:pPr>
    </w:p>
    <w:p w14:paraId="317DA72B" w14:textId="77777777" w:rsidR="00B85F98" w:rsidRPr="00B85F98" w:rsidRDefault="00B85F98" w:rsidP="00C65D5E">
      <w:pPr>
        <w:pStyle w:val="Body"/>
        <w:rPr>
          <w:rFonts w:asciiTheme="minorHAnsi" w:hAnsiTheme="minorHAnsi"/>
          <w:sz w:val="27"/>
          <w:szCs w:val="27"/>
        </w:rPr>
      </w:pPr>
    </w:p>
    <w:p w14:paraId="6BF4474D" w14:textId="255F60AA" w:rsidR="00C65D5E" w:rsidRPr="00B85F98" w:rsidRDefault="00C65D5E" w:rsidP="00B85F98">
      <w:pPr>
        <w:pStyle w:val="Body"/>
        <w:numPr>
          <w:ilvl w:val="0"/>
          <w:numId w:val="1"/>
        </w:numPr>
        <w:rPr>
          <w:rFonts w:asciiTheme="minorHAnsi" w:hAnsiTheme="minorHAnsi"/>
          <w:sz w:val="27"/>
          <w:szCs w:val="27"/>
        </w:rPr>
      </w:pPr>
      <w:r w:rsidRPr="00B85F98">
        <w:rPr>
          <w:rFonts w:asciiTheme="minorHAnsi" w:hAnsiTheme="minorHAnsi"/>
          <w:sz w:val="27"/>
          <w:szCs w:val="27"/>
        </w:rPr>
        <w:t xml:space="preserve">The _________ Affair was a negotiation between the United States and French diplomats that led to an undeclared war. </w:t>
      </w:r>
    </w:p>
    <w:p w14:paraId="0832D329" w14:textId="77777777" w:rsidR="00B85F98" w:rsidRPr="00B85F98" w:rsidRDefault="00B85F98" w:rsidP="00C65D5E">
      <w:pPr>
        <w:pStyle w:val="Body"/>
        <w:rPr>
          <w:rFonts w:asciiTheme="minorHAnsi" w:hAnsiTheme="minorHAnsi"/>
          <w:sz w:val="27"/>
          <w:szCs w:val="27"/>
        </w:rPr>
      </w:pPr>
    </w:p>
    <w:p w14:paraId="2A1E0334" w14:textId="57284F86" w:rsidR="00C65D5E" w:rsidRPr="00B85F98" w:rsidRDefault="00C65D5E" w:rsidP="00B85F98">
      <w:pPr>
        <w:pStyle w:val="Body"/>
        <w:numPr>
          <w:ilvl w:val="0"/>
          <w:numId w:val="1"/>
        </w:numPr>
        <w:rPr>
          <w:rFonts w:asciiTheme="minorHAnsi" w:hAnsiTheme="minorHAnsi"/>
          <w:sz w:val="27"/>
          <w:szCs w:val="27"/>
        </w:rPr>
      </w:pPr>
      <w:r w:rsidRPr="00B85F98">
        <w:rPr>
          <w:rFonts w:asciiTheme="minorHAnsi" w:hAnsiTheme="minorHAnsi"/>
          <w:sz w:val="27"/>
          <w:szCs w:val="27"/>
        </w:rPr>
        <w:t>When John Adam was president, h</w:t>
      </w:r>
      <w:r w:rsidRPr="00B85F98">
        <w:rPr>
          <w:rFonts w:asciiTheme="minorHAnsi" w:hAnsiTheme="minorHAnsi"/>
          <w:sz w:val="27"/>
          <w:szCs w:val="27"/>
        </w:rPr>
        <w:t xml:space="preserve">e </w:t>
      </w:r>
      <w:r w:rsidR="00B85F98" w:rsidRPr="00B85F98">
        <w:rPr>
          <w:rFonts w:asciiTheme="minorHAnsi" w:hAnsiTheme="minorHAnsi"/>
          <w:sz w:val="27"/>
          <w:szCs w:val="27"/>
        </w:rPr>
        <w:t>signed</w:t>
      </w:r>
      <w:r w:rsidRPr="00B85F98">
        <w:rPr>
          <w:rFonts w:asciiTheme="minorHAnsi" w:hAnsiTheme="minorHAnsi"/>
          <w:sz w:val="27"/>
          <w:szCs w:val="27"/>
        </w:rPr>
        <w:t xml:space="preserve"> </w:t>
      </w:r>
      <w:r w:rsidR="00B85F98" w:rsidRPr="00B85F98">
        <w:rPr>
          <w:rFonts w:asciiTheme="minorHAnsi" w:hAnsiTheme="minorHAnsi"/>
          <w:sz w:val="27"/>
          <w:szCs w:val="27"/>
        </w:rPr>
        <w:t>laws</w:t>
      </w:r>
      <w:r w:rsidRPr="00B85F98">
        <w:rPr>
          <w:rFonts w:asciiTheme="minorHAnsi" w:hAnsiTheme="minorHAnsi"/>
          <w:sz w:val="27"/>
          <w:szCs w:val="27"/>
        </w:rPr>
        <w:t xml:space="preserve"> that deported immigrants or arrested citizens for criticizing the government. </w:t>
      </w:r>
      <w:r w:rsidR="00B85F98" w:rsidRPr="00B85F98">
        <w:rPr>
          <w:rFonts w:asciiTheme="minorHAnsi" w:hAnsiTheme="minorHAnsi"/>
          <w:sz w:val="27"/>
          <w:szCs w:val="27"/>
        </w:rPr>
        <w:t>What were they called?</w:t>
      </w:r>
    </w:p>
    <w:p w14:paraId="5C6D9D62" w14:textId="20DB93E7" w:rsidR="00C65D5E" w:rsidRPr="00B85F98" w:rsidRDefault="00C65D5E" w:rsidP="00C65D5E">
      <w:pPr>
        <w:pStyle w:val="Body"/>
        <w:rPr>
          <w:rFonts w:asciiTheme="minorHAnsi" w:hAnsiTheme="minorHAnsi"/>
          <w:sz w:val="27"/>
          <w:szCs w:val="27"/>
        </w:rPr>
      </w:pPr>
    </w:p>
    <w:p w14:paraId="22C5CDC0" w14:textId="77777777" w:rsidR="00B85F98" w:rsidRPr="00B85F98" w:rsidRDefault="00B85F98" w:rsidP="00C65D5E">
      <w:pPr>
        <w:pStyle w:val="Body"/>
        <w:rPr>
          <w:rFonts w:asciiTheme="minorHAnsi" w:hAnsiTheme="minorHAnsi"/>
          <w:sz w:val="27"/>
          <w:szCs w:val="27"/>
        </w:rPr>
      </w:pPr>
    </w:p>
    <w:p w14:paraId="743B9AFB" w14:textId="701B2259" w:rsidR="00C65D5E" w:rsidRPr="00B85F98" w:rsidRDefault="00C65D5E" w:rsidP="00B85F98">
      <w:pPr>
        <w:pStyle w:val="Body"/>
        <w:numPr>
          <w:ilvl w:val="0"/>
          <w:numId w:val="1"/>
        </w:numPr>
        <w:rPr>
          <w:rFonts w:asciiTheme="minorHAnsi" w:hAnsiTheme="minorHAnsi"/>
          <w:sz w:val="27"/>
          <w:szCs w:val="27"/>
        </w:rPr>
      </w:pPr>
      <w:r w:rsidRPr="00B85F98">
        <w:rPr>
          <w:rFonts w:asciiTheme="minorHAnsi" w:hAnsiTheme="minorHAnsi"/>
          <w:sz w:val="27"/>
          <w:szCs w:val="27"/>
        </w:rPr>
        <w:t>Two states nullified the Alien and Sedition Acts</w:t>
      </w:r>
      <w:r w:rsidRPr="00B85F98">
        <w:rPr>
          <w:rFonts w:asciiTheme="minorHAnsi" w:hAnsiTheme="minorHAnsi"/>
          <w:sz w:val="27"/>
          <w:szCs w:val="27"/>
        </w:rPr>
        <w:t>. What were their actions called?</w:t>
      </w:r>
    </w:p>
    <w:p w14:paraId="708FCF70" w14:textId="19730782" w:rsidR="00C65D5E" w:rsidRPr="00B85F98" w:rsidRDefault="00C65D5E" w:rsidP="00C65D5E">
      <w:pPr>
        <w:pStyle w:val="Body"/>
        <w:rPr>
          <w:rFonts w:asciiTheme="minorHAnsi" w:hAnsiTheme="minorHAnsi"/>
          <w:sz w:val="27"/>
          <w:szCs w:val="27"/>
        </w:rPr>
      </w:pPr>
    </w:p>
    <w:p w14:paraId="6CF3C803" w14:textId="77777777" w:rsidR="00B85F98" w:rsidRPr="00B85F98" w:rsidRDefault="00B85F98" w:rsidP="00C65D5E">
      <w:pPr>
        <w:pStyle w:val="Body"/>
        <w:rPr>
          <w:rFonts w:asciiTheme="minorHAnsi" w:hAnsiTheme="minorHAnsi"/>
          <w:sz w:val="27"/>
          <w:szCs w:val="27"/>
        </w:rPr>
      </w:pPr>
    </w:p>
    <w:p w14:paraId="440940E2" w14:textId="1EC23800" w:rsidR="00C65D5E" w:rsidRPr="00B85F98" w:rsidRDefault="00C65D5E" w:rsidP="00B85F98">
      <w:pPr>
        <w:pStyle w:val="Body"/>
        <w:numPr>
          <w:ilvl w:val="0"/>
          <w:numId w:val="1"/>
        </w:numPr>
        <w:rPr>
          <w:rFonts w:asciiTheme="minorHAnsi" w:hAnsiTheme="minorHAnsi"/>
          <w:sz w:val="27"/>
          <w:szCs w:val="27"/>
        </w:rPr>
      </w:pPr>
      <w:r w:rsidRPr="00B85F98">
        <w:rPr>
          <w:rFonts w:asciiTheme="minorHAnsi" w:hAnsiTheme="minorHAnsi"/>
          <w:sz w:val="27"/>
          <w:szCs w:val="27"/>
        </w:rPr>
        <w:t>Jefferson passed the __________________ Act of 1807 that restricted trade with certain countries, specifically Britain and France.</w:t>
      </w:r>
    </w:p>
    <w:p w14:paraId="7A23ACC2" w14:textId="77777777" w:rsidR="00C65D5E" w:rsidRPr="00B85F98" w:rsidRDefault="00C65D5E" w:rsidP="00C65D5E">
      <w:pPr>
        <w:pStyle w:val="Body"/>
        <w:rPr>
          <w:rFonts w:asciiTheme="minorHAnsi" w:hAnsiTheme="minorHAnsi"/>
          <w:sz w:val="27"/>
          <w:szCs w:val="27"/>
        </w:rPr>
      </w:pPr>
    </w:p>
    <w:p w14:paraId="3AB073C4" w14:textId="23606CAD" w:rsidR="00B85F98" w:rsidRPr="00B85F98" w:rsidRDefault="00B85F98" w:rsidP="00B85F98">
      <w:pPr>
        <w:pStyle w:val="Body"/>
        <w:numPr>
          <w:ilvl w:val="0"/>
          <w:numId w:val="1"/>
        </w:numPr>
        <w:rPr>
          <w:rFonts w:asciiTheme="minorHAnsi" w:hAnsiTheme="minorHAnsi"/>
          <w:sz w:val="28"/>
          <w:szCs w:val="28"/>
        </w:rPr>
      </w:pPr>
      <w:r w:rsidRPr="00B85F98">
        <w:rPr>
          <w:rFonts w:asciiTheme="minorHAnsi" w:hAnsiTheme="minorHAnsi"/>
          <w:sz w:val="27"/>
          <w:szCs w:val="27"/>
        </w:rPr>
        <w:t>Which court case</w:t>
      </w:r>
      <w:r w:rsidR="00C65D5E" w:rsidRPr="00B85F98">
        <w:rPr>
          <w:rFonts w:asciiTheme="minorHAnsi" w:hAnsiTheme="minorHAnsi"/>
          <w:sz w:val="27"/>
          <w:szCs w:val="27"/>
        </w:rPr>
        <w:t xml:space="preserve"> established the idea of judicial review</w:t>
      </w:r>
      <w:r w:rsidRPr="00B85F98">
        <w:rPr>
          <w:rFonts w:asciiTheme="minorHAnsi" w:hAnsiTheme="minorHAnsi"/>
          <w:sz w:val="27"/>
          <w:szCs w:val="27"/>
        </w:rPr>
        <w:t>?</w:t>
      </w:r>
      <w:bookmarkStart w:id="0" w:name="_GoBack"/>
      <w:bookmarkEnd w:id="0"/>
    </w:p>
    <w:sectPr w:rsidR="00B85F98" w:rsidRPr="00B85F98" w:rsidSect="00532E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000002"/>
    <w:multiLevelType w:val="multilevel"/>
    <w:tmpl w:val="894EE874"/>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0000003"/>
    <w:multiLevelType w:val="multilevel"/>
    <w:tmpl w:val="894EE875"/>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15:restartNumberingAfterBreak="0">
    <w:nsid w:val="00000004"/>
    <w:multiLevelType w:val="multilevel"/>
    <w:tmpl w:val="894EE876"/>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15:restartNumberingAfterBreak="0">
    <w:nsid w:val="00000005"/>
    <w:multiLevelType w:val="multilevel"/>
    <w:tmpl w:val="894EE877"/>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000006"/>
    <w:multiLevelType w:val="multilevel"/>
    <w:tmpl w:val="894EE878"/>
    <w:lvl w:ilvl="0">
      <w:start w:val="6"/>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15:restartNumberingAfterBreak="0">
    <w:nsid w:val="00000007"/>
    <w:multiLevelType w:val="multilevel"/>
    <w:tmpl w:val="894EE879"/>
    <w:lvl w:ilvl="0">
      <w:start w:val="7"/>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7" w15:restartNumberingAfterBreak="0">
    <w:nsid w:val="00000008"/>
    <w:multiLevelType w:val="multilevel"/>
    <w:tmpl w:val="894EE87A"/>
    <w:lvl w:ilvl="0">
      <w:start w:val="8"/>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8" w15:restartNumberingAfterBreak="0">
    <w:nsid w:val="00000009"/>
    <w:multiLevelType w:val="multilevel"/>
    <w:tmpl w:val="894EE87B"/>
    <w:lvl w:ilvl="0">
      <w:start w:val="9"/>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9" w15:restartNumberingAfterBreak="0">
    <w:nsid w:val="0000000A"/>
    <w:multiLevelType w:val="multilevel"/>
    <w:tmpl w:val="894EE87C"/>
    <w:lvl w:ilvl="0">
      <w:start w:val="1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0" w15:restartNumberingAfterBreak="0">
    <w:nsid w:val="0000000B"/>
    <w:multiLevelType w:val="multilevel"/>
    <w:tmpl w:val="894EE87D"/>
    <w:lvl w:ilvl="0">
      <w:start w:val="1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1" w15:restartNumberingAfterBreak="0">
    <w:nsid w:val="0000000C"/>
    <w:multiLevelType w:val="multilevel"/>
    <w:tmpl w:val="894EE87E"/>
    <w:lvl w:ilvl="0">
      <w:start w:val="12"/>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2" w15:restartNumberingAfterBreak="0">
    <w:nsid w:val="0000000D"/>
    <w:multiLevelType w:val="multilevel"/>
    <w:tmpl w:val="894EE87F"/>
    <w:lvl w:ilvl="0">
      <w:start w:val="13"/>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3" w15:restartNumberingAfterBreak="0">
    <w:nsid w:val="0000000E"/>
    <w:multiLevelType w:val="multilevel"/>
    <w:tmpl w:val="894EE880"/>
    <w:lvl w:ilvl="0">
      <w:start w:val="14"/>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4" w15:restartNumberingAfterBreak="0">
    <w:nsid w:val="0000000F"/>
    <w:multiLevelType w:val="multilevel"/>
    <w:tmpl w:val="894EE881"/>
    <w:lvl w:ilvl="0">
      <w:start w:val="15"/>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5" w15:restartNumberingAfterBreak="0">
    <w:nsid w:val="00000010"/>
    <w:multiLevelType w:val="multilevel"/>
    <w:tmpl w:val="894EE882"/>
    <w:lvl w:ilvl="0">
      <w:start w:val="16"/>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6" w15:restartNumberingAfterBreak="0">
    <w:nsid w:val="00000011"/>
    <w:multiLevelType w:val="multilevel"/>
    <w:tmpl w:val="894EE883"/>
    <w:lvl w:ilvl="0">
      <w:start w:val="17"/>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7" w15:restartNumberingAfterBreak="0">
    <w:nsid w:val="00000012"/>
    <w:multiLevelType w:val="multilevel"/>
    <w:tmpl w:val="894EE884"/>
    <w:lvl w:ilvl="0">
      <w:start w:val="18"/>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8" w15:restartNumberingAfterBreak="0">
    <w:nsid w:val="00000013"/>
    <w:multiLevelType w:val="multilevel"/>
    <w:tmpl w:val="894EE885"/>
    <w:lvl w:ilvl="0">
      <w:start w:val="19"/>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9" w15:restartNumberingAfterBreak="0">
    <w:nsid w:val="00000014"/>
    <w:multiLevelType w:val="multilevel"/>
    <w:tmpl w:val="894EE886"/>
    <w:lvl w:ilvl="0">
      <w:start w:val="2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0" w15:restartNumberingAfterBreak="0">
    <w:nsid w:val="00000015"/>
    <w:multiLevelType w:val="multilevel"/>
    <w:tmpl w:val="894EE887"/>
    <w:lvl w:ilvl="0">
      <w:start w:val="2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1" w15:restartNumberingAfterBreak="0">
    <w:nsid w:val="00000016"/>
    <w:multiLevelType w:val="multilevel"/>
    <w:tmpl w:val="894EE888"/>
    <w:lvl w:ilvl="0">
      <w:start w:val="22"/>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2" w15:restartNumberingAfterBreak="0">
    <w:nsid w:val="5E4A0044"/>
    <w:multiLevelType w:val="hybridMultilevel"/>
    <w:tmpl w:val="7E90EF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CA4"/>
    <w:rsid w:val="00021CA4"/>
    <w:rsid w:val="00306EBF"/>
    <w:rsid w:val="004D1B18"/>
    <w:rsid w:val="00532E21"/>
    <w:rsid w:val="00B85F98"/>
    <w:rsid w:val="00C65D5E"/>
    <w:rsid w:val="00E3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2DCD"/>
  <w15:docId w15:val="{7DB1DC52-A1B7-4277-B4F8-7EF9109E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CA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65D5E"/>
    <w:rPr>
      <w:rFonts w:ascii="Helvetica" w:eastAsia="ヒラギノ角ゴ Pro W3" w:hAnsi="Helvetica"/>
      <w:color w:val="000000"/>
      <w:szCs w:val="20"/>
    </w:rPr>
  </w:style>
  <w:style w:type="paragraph" w:styleId="ListParagraph">
    <w:name w:val="List Paragraph"/>
    <w:basedOn w:val="Normal"/>
    <w:uiPriority w:val="34"/>
    <w:qFormat/>
    <w:rsid w:val="00B85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dmoseley</dc:creator>
  <cp:keywords/>
  <dc:description/>
  <cp:lastModifiedBy>dmoseley@wcpschools.wcpss.local</cp:lastModifiedBy>
  <cp:revision>3</cp:revision>
  <cp:lastPrinted>2014-03-25T16:21:00Z</cp:lastPrinted>
  <dcterms:created xsi:type="dcterms:W3CDTF">2017-10-25T11:08:00Z</dcterms:created>
  <dcterms:modified xsi:type="dcterms:W3CDTF">2019-03-20T12:10:00Z</dcterms:modified>
</cp:coreProperties>
</file>